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9A5CB3" w:rsidRPr="005876BA" w:rsidRDefault="009A5CB3" w:rsidP="009A5CB3">
      <w:pPr>
        <w:jc w:val="center"/>
        <w:rPr>
          <w:rFonts w:cstheme="minorHAnsi"/>
          <w:b/>
          <w:bCs/>
          <w:color w:val="4F6228" w:themeColor="accent3" w:themeShade="80"/>
          <w:sz w:val="36"/>
          <w:szCs w:val="36"/>
        </w:rPr>
      </w:pPr>
      <w:bookmarkStart w:id="0" w:name="_Hlk64354583"/>
      <w:r w:rsidRPr="005876BA">
        <w:rPr>
          <w:rFonts w:cstheme="minorHAnsi"/>
          <w:b/>
          <w:bCs/>
          <w:color w:val="4F6228" w:themeColor="accent3" w:themeShade="80"/>
          <w:sz w:val="36"/>
          <w:szCs w:val="36"/>
        </w:rPr>
        <w:t>GIOVANI ORIZZONTI – BANDO nr.1/2021</w:t>
      </w:r>
    </w:p>
    <w:p w:rsidR="009A5CB3" w:rsidRPr="005876BA" w:rsidRDefault="009A5CB3" w:rsidP="009A5CB3">
      <w:pPr>
        <w:jc w:val="center"/>
        <w:rPr>
          <w:rFonts w:cstheme="minorHAnsi"/>
          <w:b/>
          <w:bCs/>
          <w:sz w:val="28"/>
          <w:szCs w:val="28"/>
        </w:rPr>
      </w:pPr>
      <w:r w:rsidRPr="005876BA">
        <w:rPr>
          <w:rFonts w:cstheme="minorHAnsi"/>
          <w:b/>
          <w:bCs/>
          <w:sz w:val="28"/>
          <w:szCs w:val="28"/>
        </w:rPr>
        <w:t>MODULO RACCOLTA IDEE PROGETTUALI</w:t>
      </w:r>
    </w:p>
    <w:bookmarkEnd w:id="0"/>
    <w:p w:rsidR="009A5CB3" w:rsidRPr="005876BA" w:rsidRDefault="009A5CB3" w:rsidP="009A5CB3">
      <w:pPr>
        <w:jc w:val="center"/>
        <w:rPr>
          <w:rFonts w:cstheme="minorHAnsi"/>
        </w:rPr>
      </w:pPr>
    </w:p>
    <w:p w:rsidR="009A5CB3" w:rsidRPr="00EA5125" w:rsidRDefault="009A5CB3" w:rsidP="009A5CB3">
      <w:pPr>
        <w:spacing w:line="360" w:lineRule="auto"/>
        <w:rPr>
          <w:rFonts w:cstheme="minorHAnsi"/>
          <w:sz w:val="24"/>
          <w:szCs w:val="24"/>
        </w:rPr>
      </w:pPr>
      <w:r w:rsidRPr="00EA5125">
        <w:rPr>
          <w:rFonts w:cstheme="minorHAnsi"/>
          <w:sz w:val="24"/>
          <w:szCs w:val="24"/>
        </w:rPr>
        <w:t xml:space="preserve">Da inviare via mail a </w:t>
      </w:r>
      <w:hyperlink r:id="rId8" w:history="1">
        <w:r w:rsidRPr="00EA5125">
          <w:rPr>
            <w:rStyle w:val="Collegamentoipertestuale"/>
            <w:rFonts w:cstheme="minorHAnsi"/>
            <w:b/>
            <w:bCs/>
            <w:sz w:val="24"/>
            <w:szCs w:val="24"/>
          </w:rPr>
          <w:t>tpg@primiero.tn.it</w:t>
        </w:r>
      </w:hyperlink>
      <w:r w:rsidRPr="00EA5125">
        <w:rPr>
          <w:rFonts w:cstheme="minorHAnsi"/>
          <w:sz w:val="24"/>
          <w:szCs w:val="24"/>
        </w:rPr>
        <w:t xml:space="preserve"> entro e non oltre </w:t>
      </w:r>
      <w:r w:rsidR="00426399">
        <w:rPr>
          <w:rFonts w:cstheme="minorHAnsi"/>
          <w:b/>
          <w:bCs/>
          <w:color w:val="000000" w:themeColor="text1"/>
          <w:sz w:val="24"/>
          <w:szCs w:val="24"/>
        </w:rPr>
        <w:t>domenica 7 marzo 2021</w:t>
      </w:r>
      <w:r w:rsidRPr="00EA5125">
        <w:rPr>
          <w:rFonts w:cstheme="minorHAnsi"/>
          <w:b/>
          <w:bCs/>
          <w:color w:val="000000" w:themeColor="text1"/>
          <w:sz w:val="24"/>
          <w:szCs w:val="24"/>
        </w:rPr>
        <w:t xml:space="preserve"> (ore </w:t>
      </w:r>
      <w:r w:rsidR="00426399">
        <w:rPr>
          <w:rFonts w:cstheme="minorHAnsi"/>
          <w:b/>
          <w:bCs/>
          <w:color w:val="000000" w:themeColor="text1"/>
          <w:sz w:val="24"/>
          <w:szCs w:val="24"/>
        </w:rPr>
        <w:t>23.59</w:t>
      </w:r>
      <w:r w:rsidRPr="00EA5125">
        <w:rPr>
          <w:rFonts w:cstheme="minorHAnsi"/>
          <w:b/>
          <w:bCs/>
          <w:color w:val="000000" w:themeColor="text1"/>
          <w:sz w:val="24"/>
          <w:szCs w:val="24"/>
        </w:rPr>
        <w:t>)</w:t>
      </w:r>
      <w:r w:rsidRPr="00EA5125">
        <w:rPr>
          <w:rFonts w:cstheme="minorHAnsi"/>
          <w:sz w:val="24"/>
          <w:szCs w:val="24"/>
        </w:rPr>
        <w:t>.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253"/>
        <w:gridCol w:w="5648"/>
      </w:tblGrid>
      <w:tr w:rsidR="009A5CB3" w:rsidRPr="00EA5125" w:rsidTr="009A5CB3">
        <w:trPr>
          <w:trHeight w:val="390"/>
        </w:trPr>
        <w:tc>
          <w:tcPr>
            <w:tcW w:w="9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 w:themeFill="accent3" w:themeFillTint="33"/>
            <w:vAlign w:val="center"/>
          </w:tcPr>
          <w:p w:rsidR="009A5CB3" w:rsidRPr="00EA5125" w:rsidRDefault="009A5CB3" w:rsidP="009A5CB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b/>
                <w:sz w:val="24"/>
                <w:szCs w:val="24"/>
              </w:rPr>
              <w:t>RIFERIMENTI DEL COMPILATORE</w:t>
            </w:r>
          </w:p>
        </w:tc>
      </w:tr>
      <w:tr w:rsidR="009A5CB3" w:rsidRPr="00EA5125" w:rsidTr="00201E4D">
        <w:trPr>
          <w:trHeight w:val="390"/>
        </w:trPr>
        <w:tc>
          <w:tcPr>
            <w:tcW w:w="4253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>Nome e cognome</w:t>
            </w:r>
          </w:p>
        </w:tc>
        <w:tc>
          <w:tcPr>
            <w:tcW w:w="5648" w:type="dxa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201E4D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>Data di nascita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201E4D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>Residenza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201E4D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>Recapito telefonico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201E4D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pacing w:after="0" w:line="276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>E-mail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201E4D">
        <w:trPr>
          <w:trHeight w:val="390"/>
        </w:trPr>
        <w:tc>
          <w:tcPr>
            <w:tcW w:w="4253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>Se si fa parte di un'ASSOCIAZIONE, indicare nome, sede e di cosa si occupa</w:t>
            </w:r>
          </w:p>
        </w:tc>
        <w:tc>
          <w:tcPr>
            <w:tcW w:w="5648" w:type="dxa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9A5CB3">
        <w:trPr>
          <w:trHeight w:val="833"/>
        </w:trPr>
        <w:tc>
          <w:tcPr>
            <w:tcW w:w="9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 w:themeFill="accent3" w:themeFillTint="33"/>
            <w:vAlign w:val="center"/>
          </w:tcPr>
          <w:p w:rsidR="009A5CB3" w:rsidRPr="00EA5125" w:rsidRDefault="009A5CB3" w:rsidP="009A5CB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b/>
                <w:sz w:val="24"/>
                <w:szCs w:val="24"/>
              </w:rPr>
              <w:t>TITOLO PROGETTO</w:t>
            </w:r>
          </w:p>
        </w:tc>
      </w:tr>
      <w:tr w:rsidR="009A5CB3" w:rsidRPr="00EA5125" w:rsidTr="00201E4D">
        <w:trPr>
          <w:trHeight w:val="833"/>
        </w:trPr>
        <w:tc>
          <w:tcPr>
            <w:tcW w:w="9901" w:type="dxa"/>
            <w:gridSpan w:val="2"/>
            <w:tcBorders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9A5CB3">
        <w:trPr>
          <w:trHeight w:val="390"/>
        </w:trPr>
        <w:tc>
          <w:tcPr>
            <w:tcW w:w="9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 w:themeFill="accent3" w:themeFillTint="33"/>
            <w:vAlign w:val="center"/>
          </w:tcPr>
          <w:p w:rsidR="009A5CB3" w:rsidRPr="00EA5125" w:rsidRDefault="009A5CB3" w:rsidP="009A5CB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b/>
                <w:sz w:val="24"/>
                <w:szCs w:val="24"/>
              </w:rPr>
              <w:t xml:space="preserve">Descrivere il CONTESTO SPECIFICO in cui si opererà attraverso il progetto. Descrivere i BISOGNI/DESIDERI che si sono rilevati e a cui si vorrebbe dare risposta. PERCHÈ si fa questa proposta? </w:t>
            </w:r>
          </w:p>
        </w:tc>
      </w:tr>
      <w:tr w:rsidR="009A5CB3" w:rsidRPr="00EA5125" w:rsidTr="00201E4D">
        <w:trPr>
          <w:trHeight w:val="1436"/>
        </w:trPr>
        <w:tc>
          <w:tcPr>
            <w:tcW w:w="990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9A5CB3">
        <w:trPr>
          <w:trHeight w:val="471"/>
        </w:trPr>
        <w:tc>
          <w:tcPr>
            <w:tcW w:w="9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 w:themeFill="accent3" w:themeFillTint="33"/>
            <w:vAlign w:val="center"/>
          </w:tcPr>
          <w:p w:rsidR="009A5CB3" w:rsidRPr="00EA5125" w:rsidRDefault="009A5CB3" w:rsidP="009A5CB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b/>
                <w:bCs/>
                <w:sz w:val="24"/>
                <w:szCs w:val="24"/>
              </w:rPr>
              <w:lastRenderedPageBreak/>
              <w:t>DESCRIVERE LE ATTIVITA' che si intendono realizzare (COSA SI VUOL FARE, CON CHI SI COLLABORA, QUANDO, DOVE, PER CHI, ecc.)</w:t>
            </w:r>
          </w:p>
        </w:tc>
      </w:tr>
      <w:tr w:rsidR="009A5CB3" w:rsidRPr="00EA5125" w:rsidTr="00201E4D">
        <w:trPr>
          <w:trHeight w:val="471"/>
        </w:trPr>
        <w:tc>
          <w:tcPr>
            <w:tcW w:w="9901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9A5CB3">
        <w:trPr>
          <w:trHeight w:val="532"/>
        </w:trPr>
        <w:tc>
          <w:tcPr>
            <w:tcW w:w="9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 w:themeFill="accent3" w:themeFillTint="33"/>
            <w:vAlign w:val="center"/>
          </w:tcPr>
          <w:p w:rsidR="009A5CB3" w:rsidRPr="00EA5125" w:rsidRDefault="009A5CB3" w:rsidP="009A5CB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b/>
                <w:bCs/>
                <w:sz w:val="24"/>
                <w:szCs w:val="24"/>
              </w:rPr>
              <w:t>INDICARE GLI OBIETTIVI: cosa si spera di ottenere con il progetto?</w:t>
            </w:r>
          </w:p>
        </w:tc>
      </w:tr>
      <w:tr w:rsidR="009A5CB3" w:rsidRPr="00EA5125" w:rsidTr="00201E4D">
        <w:trPr>
          <w:trHeight w:val="70"/>
        </w:trPr>
        <w:tc>
          <w:tcPr>
            <w:tcW w:w="99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  <w:tr w:rsidR="009A5CB3" w:rsidRPr="00EA5125" w:rsidTr="009A5CB3">
        <w:trPr>
          <w:trHeight w:val="532"/>
        </w:trPr>
        <w:tc>
          <w:tcPr>
            <w:tcW w:w="9901" w:type="dxa"/>
            <w:gridSpan w:val="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EAF1DD" w:themeFill="accent3" w:themeFillTint="33"/>
            <w:vAlign w:val="center"/>
          </w:tcPr>
          <w:p w:rsidR="009A5CB3" w:rsidRPr="00EA5125" w:rsidRDefault="009A5CB3" w:rsidP="009A5CB3">
            <w:pPr>
              <w:widowControl w:val="0"/>
              <w:numPr>
                <w:ilvl w:val="0"/>
                <w:numId w:val="1"/>
              </w:numPr>
              <w:tabs>
                <w:tab w:val="clear" w:pos="720"/>
                <w:tab w:val="num" w:pos="0"/>
              </w:tabs>
              <w:suppressAutoHyphens/>
              <w:spacing w:after="0" w:line="240" w:lineRule="auto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b/>
                <w:bCs/>
                <w:sz w:val="24"/>
                <w:szCs w:val="24"/>
              </w:rPr>
              <w:t>PIANO FINANZIARIO: indicare una previsione delle spese e delle entrate</w:t>
            </w:r>
          </w:p>
        </w:tc>
      </w:tr>
      <w:tr w:rsidR="009A5CB3" w:rsidRPr="00EA5125" w:rsidTr="00201E4D">
        <w:trPr>
          <w:trHeight w:val="632"/>
        </w:trPr>
        <w:tc>
          <w:tcPr>
            <w:tcW w:w="9901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9A5CB3" w:rsidRPr="00EA5125" w:rsidRDefault="009A5CB3" w:rsidP="00201E4D">
            <w:pPr>
              <w:snapToGrid w:val="0"/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i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  <w:p w:rsidR="009A5CB3" w:rsidRPr="00EA5125" w:rsidRDefault="009A5CB3" w:rsidP="00201E4D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A5CB3" w:rsidRDefault="009A5CB3" w:rsidP="009A5CB3">
      <w:pPr>
        <w:spacing w:after="0"/>
        <w:rPr>
          <w:rFonts w:cstheme="minorHAnsi"/>
          <w:sz w:val="24"/>
          <w:szCs w:val="24"/>
        </w:rPr>
      </w:pPr>
    </w:p>
    <w:p w:rsidR="009A5CB3" w:rsidRDefault="009A5CB3" w:rsidP="009A5CB3">
      <w:pPr>
        <w:spacing w:after="0"/>
        <w:rPr>
          <w:rFonts w:cstheme="minorHAnsi"/>
          <w:sz w:val="24"/>
          <w:szCs w:val="24"/>
        </w:rPr>
      </w:pPr>
    </w:p>
    <w:p w:rsidR="009A5CB3" w:rsidRDefault="009A5CB3" w:rsidP="009A5CB3">
      <w:pPr>
        <w:spacing w:after="0"/>
        <w:rPr>
          <w:rFonts w:cstheme="minorHAnsi"/>
          <w:sz w:val="24"/>
          <w:szCs w:val="24"/>
        </w:rPr>
      </w:pPr>
    </w:p>
    <w:tbl>
      <w:tblPr>
        <w:tblStyle w:val="Grigliatabell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48"/>
        <w:gridCol w:w="1134"/>
        <w:gridCol w:w="4814"/>
      </w:tblGrid>
      <w:tr w:rsidR="009621FB" w:rsidTr="009621FB">
        <w:tc>
          <w:tcPr>
            <w:tcW w:w="4248" w:type="dxa"/>
            <w:tcBorders>
              <w:bottom w:val="single" w:sz="4" w:space="0" w:color="auto"/>
            </w:tcBorders>
          </w:tcPr>
          <w:p w:rsidR="009621FB" w:rsidRDefault="009621FB" w:rsidP="009A5CB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 xml:space="preserve">Data </w:t>
            </w:r>
            <w:r w:rsidRPr="00EA5125">
              <w:rPr>
                <w:rFonts w:cstheme="minorHAnsi"/>
                <w:sz w:val="24"/>
                <w:szCs w:val="24"/>
              </w:rPr>
              <w:tab/>
            </w:r>
          </w:p>
          <w:p w:rsidR="009621FB" w:rsidRDefault="009621FB" w:rsidP="009A5C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134" w:type="dxa"/>
          </w:tcPr>
          <w:p w:rsidR="009621FB" w:rsidRDefault="009621FB" w:rsidP="009A5C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4814" w:type="dxa"/>
            <w:tcBorders>
              <w:bottom w:val="single" w:sz="4" w:space="0" w:color="auto"/>
            </w:tcBorders>
          </w:tcPr>
          <w:p w:rsidR="009621FB" w:rsidRDefault="009621FB" w:rsidP="009A5CB3">
            <w:pPr>
              <w:spacing w:after="0"/>
              <w:rPr>
                <w:rFonts w:cstheme="minorHAnsi"/>
                <w:sz w:val="24"/>
                <w:szCs w:val="24"/>
              </w:rPr>
            </w:pPr>
            <w:r w:rsidRPr="00EA5125">
              <w:rPr>
                <w:rFonts w:cstheme="minorHAnsi"/>
                <w:sz w:val="24"/>
                <w:szCs w:val="24"/>
              </w:rPr>
              <w:t xml:space="preserve">                          FIRMA del compilatore</w:t>
            </w:r>
          </w:p>
          <w:p w:rsidR="009621FB" w:rsidRDefault="009621FB" w:rsidP="009A5CB3">
            <w:pPr>
              <w:spacing w:after="0"/>
              <w:rPr>
                <w:rFonts w:cstheme="minorHAnsi"/>
                <w:sz w:val="24"/>
                <w:szCs w:val="24"/>
              </w:rPr>
            </w:pPr>
          </w:p>
        </w:tc>
      </w:tr>
    </w:tbl>
    <w:p w:rsidR="009A5CB3" w:rsidRDefault="009A5CB3" w:rsidP="009A5CB3">
      <w:pPr>
        <w:spacing w:after="0"/>
        <w:rPr>
          <w:rFonts w:cstheme="minorHAnsi"/>
          <w:sz w:val="24"/>
          <w:szCs w:val="24"/>
        </w:rPr>
      </w:pPr>
    </w:p>
    <w:p w:rsidR="009A5CB3" w:rsidRPr="003D4B9B" w:rsidRDefault="009A5CB3" w:rsidP="009A5CB3">
      <w:pPr>
        <w:rPr>
          <w:rFonts w:eastAsia="Arial Unicode MS" w:cstheme="minorHAnsi"/>
        </w:rPr>
      </w:pPr>
      <w:bookmarkStart w:id="1" w:name="_GoBack"/>
      <w:bookmarkEnd w:id="1"/>
      <w:r w:rsidRPr="00EA5125"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sectPr w:rsidR="009A5CB3" w:rsidRPr="003D4B9B" w:rsidSect="004E5042">
      <w:headerReference w:type="default" r:id="rId9"/>
      <w:footerReference w:type="default" r:id="rId10"/>
      <w:pgSz w:w="11906" w:h="16838"/>
      <w:pgMar w:top="1255" w:right="850" w:bottom="1134" w:left="850" w:header="901" w:footer="720" w:gutter="0"/>
      <w:pgNumType w:start="1"/>
      <w:cols w:space="720"/>
      <w:docGrid w:linePitch="600" w:charSpace="409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121F3" w:rsidRDefault="005121F3">
      <w:r>
        <w:separator/>
      </w:r>
    </w:p>
  </w:endnote>
  <w:endnote w:type="continuationSeparator" w:id="0">
    <w:p w:rsidR="005121F3" w:rsidRDefault="005121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4901"/>
      <w:gridCol w:w="408"/>
      <w:gridCol w:w="4897"/>
    </w:tblGrid>
    <w:tr w:rsidR="00511A6E" w:rsidRPr="00511A6E">
      <w:tc>
        <w:tcPr>
          <w:tcW w:w="2401" w:type="pct"/>
        </w:tcPr>
        <w:bookmarkStart w:id="2" w:name="_Hlk64354671"/>
        <w:p w:rsidR="00511A6E" w:rsidRPr="00511A6E" w:rsidRDefault="005121F3">
          <w:pPr>
            <w:pStyle w:val="Pidipagina"/>
            <w:rPr>
              <w:caps/>
              <w:color w:val="4F6228" w:themeColor="accent3" w:themeShade="80"/>
              <w:sz w:val="18"/>
              <w:szCs w:val="18"/>
            </w:rPr>
          </w:pPr>
          <w:sdt>
            <w:sdtPr>
              <w:rPr>
                <w:caps/>
                <w:color w:val="4F6228" w:themeColor="accent3" w:themeShade="80"/>
                <w:sz w:val="18"/>
                <w:szCs w:val="18"/>
              </w:rPr>
              <w:alias w:val="Titolo"/>
              <w:tag w:val=""/>
              <w:id w:val="886384654"/>
              <w:placeholder>
                <w:docPart w:val="14560CB997124A7AB6487D79EF436CE5"/>
              </w:placeholder>
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<w:text/>
            </w:sdtPr>
            <w:sdtEndPr/>
            <w:sdtContent>
              <w:r w:rsidR="00511A6E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>GIOVANI ORIZZONTI – BANDO nr. 1/2021</w:t>
              </w:r>
            </w:sdtContent>
          </w:sdt>
        </w:p>
      </w:tc>
      <w:tc>
        <w:tcPr>
          <w:tcW w:w="200" w:type="pct"/>
        </w:tcPr>
        <w:p w:rsidR="00511A6E" w:rsidRPr="00511A6E" w:rsidRDefault="00511A6E">
          <w:pPr>
            <w:pStyle w:val="Pidipagina"/>
            <w:rPr>
              <w:caps/>
              <w:color w:val="4F6228" w:themeColor="accent3" w:themeShade="80"/>
              <w:sz w:val="18"/>
              <w:szCs w:val="18"/>
            </w:rPr>
          </w:pPr>
        </w:p>
      </w:tc>
      <w:tc>
        <w:tcPr>
          <w:tcW w:w="2402" w:type="pct"/>
        </w:tcPr>
        <w:p w:rsidR="00511A6E" w:rsidRPr="00511A6E" w:rsidRDefault="005121F3">
          <w:pPr>
            <w:pStyle w:val="Pidipagina"/>
            <w:jc w:val="right"/>
            <w:rPr>
              <w:caps/>
              <w:color w:val="4F6228" w:themeColor="accent3" w:themeShade="80"/>
              <w:sz w:val="18"/>
              <w:szCs w:val="18"/>
            </w:rPr>
          </w:pPr>
          <w:sdt>
            <w:sdtPr>
              <w:rPr>
                <w:caps/>
                <w:color w:val="4F6228" w:themeColor="accent3" w:themeShade="80"/>
                <w:sz w:val="18"/>
                <w:szCs w:val="18"/>
              </w:rPr>
              <w:alias w:val="Autore"/>
              <w:tag w:val=""/>
              <w:id w:val="1205441952"/>
              <w:placeholder>
                <w:docPart w:val="B3C66197510944F7BD8601CD81BC0A0D"/>
              </w:placeholder>
              <w:dataBinding w:prefixMappings="xmlns:ns0='http://purl.org/dc/elements/1.1/' xmlns:ns1='http://schemas.openxmlformats.org/package/2006/metadata/core-properties' " w:xpath="/ns1:coreProperties[1]/ns0:creator[1]" w:storeItemID="{6C3C8BC8-F283-45AE-878A-BAB7291924A1}"/>
              <w:text/>
            </w:sdtPr>
            <w:sdtEndPr/>
            <w:sdtContent>
              <w:r w:rsidR="00511A6E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 xml:space="preserve">piano giovani </w:t>
              </w:r>
              <w:r w:rsidR="005876BA">
                <w:rPr>
                  <w:caps/>
                  <w:color w:val="4F6228" w:themeColor="accent3" w:themeShade="80"/>
                  <w:sz w:val="18"/>
                  <w:szCs w:val="18"/>
                </w:rPr>
                <w:t>“</w:t>
              </w:r>
              <w:r w:rsidR="00511A6E" w:rsidRPr="00511A6E">
                <w:rPr>
                  <w:caps/>
                  <w:color w:val="4F6228" w:themeColor="accent3" w:themeShade="80"/>
                  <w:sz w:val="18"/>
                  <w:szCs w:val="18"/>
                </w:rPr>
                <w:t>younglab primiero e vanoi</w:t>
              </w:r>
            </w:sdtContent>
          </w:sdt>
          <w:r w:rsidR="005876BA">
            <w:rPr>
              <w:caps/>
              <w:color w:val="4F6228" w:themeColor="accent3" w:themeShade="80"/>
              <w:sz w:val="18"/>
              <w:szCs w:val="18"/>
            </w:rPr>
            <w:t>”</w:t>
          </w:r>
        </w:p>
      </w:tc>
    </w:tr>
    <w:bookmarkEnd w:id="2"/>
  </w:tbl>
  <w:p w:rsidR="00511A6E" w:rsidRDefault="00511A6E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121F3" w:rsidRDefault="005121F3">
      <w:r>
        <w:separator/>
      </w:r>
    </w:p>
  </w:footnote>
  <w:footnote w:type="continuationSeparator" w:id="0">
    <w:p w:rsidR="005121F3" w:rsidRDefault="005121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36B5E" w:rsidRDefault="009A5CB3">
    <w:pPr>
      <w:pStyle w:val="Intestazione"/>
      <w:tabs>
        <w:tab w:val="clear" w:pos="4819"/>
        <w:tab w:val="clear" w:pos="9638"/>
        <w:tab w:val="left" w:pos="2370"/>
      </w:tabs>
    </w:pPr>
    <w:r>
      <w:rPr>
        <w:rFonts w:cstheme="minorHAnsi"/>
        <w:noProof/>
        <w:sz w:val="24"/>
        <w:szCs w:val="24"/>
        <w:lang w:eastAsia="it-IT"/>
      </w:rPr>
      <w:drawing>
        <wp:anchor distT="0" distB="0" distL="114300" distR="114300" simplePos="0" relativeHeight="251659264" behindDoc="0" locked="0" layoutInCell="1" allowOverlap="1" wp14:anchorId="4A823F3A" wp14:editId="01C0691E">
          <wp:simplePos x="0" y="0"/>
          <wp:positionH relativeFrom="margin">
            <wp:posOffset>3206284</wp:posOffset>
          </wp:positionH>
          <wp:positionV relativeFrom="margin">
            <wp:posOffset>-968113</wp:posOffset>
          </wp:positionV>
          <wp:extent cx="1605280" cy="596900"/>
          <wp:effectExtent l="0" t="0" r="0" b="0"/>
          <wp:wrapSquare wrapText="bothSides"/>
          <wp:docPr id="1" name="Immagine 1" descr="logocomunita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comunita1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05280" cy="596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D36B5E">
      <w:rPr>
        <w:rFonts w:cstheme="minorHAnsi"/>
        <w:noProof/>
        <w:color w:val="000000"/>
        <w:sz w:val="24"/>
        <w:szCs w:val="24"/>
      </w:rPr>
      <w:drawing>
        <wp:anchor distT="0" distB="0" distL="114300" distR="114300" simplePos="0" relativeHeight="251660288" behindDoc="0" locked="0" layoutInCell="1" allowOverlap="1" wp14:anchorId="3D380987">
          <wp:simplePos x="0" y="0"/>
          <wp:positionH relativeFrom="column">
            <wp:posOffset>2076450</wp:posOffset>
          </wp:positionH>
          <wp:positionV relativeFrom="paragraph">
            <wp:posOffset>-355600</wp:posOffset>
          </wp:positionV>
          <wp:extent cx="856615" cy="856615"/>
          <wp:effectExtent l="0" t="0" r="635" b="635"/>
          <wp:wrapTopAndBottom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G-20200706-WA000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6615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D36B5E">
      <w:ptab w:relativeTo="margin" w:alignment="center" w:leader="none"/>
    </w:r>
    <w:r w:rsidR="00D36B5E"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eastAsia="Arial Unicode MS" w:hAnsi="Calibri" w:cs="Arial" w:hint="eastAsia"/>
        <w:b/>
        <w:bCs/>
        <w:color w:val="000000"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2"/>
    <w:multiLevelType w:val="singleLevel"/>
    <w:tmpl w:val="00000002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sz w:val="22"/>
        <w:szCs w:val="21"/>
      </w:rPr>
    </w:lvl>
  </w:abstractNum>
  <w:abstractNum w:abstractNumId="2" w15:restartNumberingAfterBreak="0">
    <w:nsid w:val="00000003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4"/>
    <w:multiLevelType w:val="multilevel"/>
    <w:tmpl w:val="00000004"/>
    <w:lvl w:ilvl="0">
      <w:start w:val="3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5" w15:restartNumberingAfterBreak="0">
    <w:nsid w:val="013B718F"/>
    <w:multiLevelType w:val="multilevel"/>
    <w:tmpl w:val="00000003"/>
    <w:lvl w:ilvl="0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Calibri" w:hAnsi="Calibri"/>
        <w:b/>
        <w:bCs/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D74028"/>
    <w:multiLevelType w:val="hybridMultilevel"/>
    <w:tmpl w:val="EF0671A2"/>
    <w:lvl w:ilvl="0" w:tplc="CB7E3932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1A4D116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302C2C4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6F8E1ED8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4D4354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89C5AAE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2A54286E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63055BC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254589A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7" w15:restartNumberingAfterBreak="0">
    <w:nsid w:val="0C0424CF"/>
    <w:multiLevelType w:val="hybridMultilevel"/>
    <w:tmpl w:val="BD34E5B8"/>
    <w:lvl w:ilvl="0" w:tplc="6D84021A">
      <w:start w:val="2"/>
      <w:numFmt w:val="decimal"/>
      <w:lvlText w:val="%1)"/>
      <w:lvlJc w:val="left"/>
      <w:pPr>
        <w:ind w:left="72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124E92"/>
    <w:multiLevelType w:val="hybridMultilevel"/>
    <w:tmpl w:val="02968E3C"/>
    <w:lvl w:ilvl="0" w:tplc="02D61690">
      <w:start w:val="4"/>
      <w:numFmt w:val="bullet"/>
      <w:lvlText w:val=""/>
      <w:lvlJc w:val="left"/>
      <w:pPr>
        <w:ind w:left="786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9" w15:restartNumberingAfterBreak="0">
    <w:nsid w:val="1D3E0408"/>
    <w:multiLevelType w:val="hybridMultilevel"/>
    <w:tmpl w:val="DCA2B2A0"/>
    <w:lvl w:ilvl="0" w:tplc="C558731E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21BE2BA5"/>
    <w:multiLevelType w:val="hybridMultilevel"/>
    <w:tmpl w:val="4BF8C4C8"/>
    <w:lvl w:ilvl="0" w:tplc="BFA6FA42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3A427A"/>
    <w:multiLevelType w:val="hybridMultilevel"/>
    <w:tmpl w:val="058C32BA"/>
    <w:lvl w:ilvl="0" w:tplc="5726D496">
      <w:numFmt w:val="bullet"/>
      <w:lvlText w:val=""/>
      <w:lvlJc w:val="left"/>
      <w:pPr>
        <w:ind w:left="444" w:hanging="360"/>
      </w:pPr>
      <w:rPr>
        <w:rFonts w:ascii="Symbol" w:eastAsia="Calibri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1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</w:abstractNum>
  <w:abstractNum w:abstractNumId="12" w15:restartNumberingAfterBreak="0">
    <w:nsid w:val="315B2D02"/>
    <w:multiLevelType w:val="hybridMultilevel"/>
    <w:tmpl w:val="5E844E0A"/>
    <w:lvl w:ilvl="0" w:tplc="3EDCE204">
      <w:start w:val="2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D15150"/>
    <w:multiLevelType w:val="hybridMultilevel"/>
    <w:tmpl w:val="F3408492"/>
    <w:lvl w:ilvl="0" w:tplc="8A1E1DEA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8486056"/>
    <w:multiLevelType w:val="hybridMultilevel"/>
    <w:tmpl w:val="B914A362"/>
    <w:lvl w:ilvl="0" w:tplc="CD0CC330">
      <w:numFmt w:val="bullet"/>
      <w:lvlText w:val="-"/>
      <w:lvlJc w:val="left"/>
      <w:pPr>
        <w:ind w:left="502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3F266007"/>
    <w:multiLevelType w:val="hybridMultilevel"/>
    <w:tmpl w:val="7E6A19B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313651A"/>
    <w:multiLevelType w:val="hybridMultilevel"/>
    <w:tmpl w:val="A35ECE3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DA3F00"/>
    <w:multiLevelType w:val="hybridMultilevel"/>
    <w:tmpl w:val="4EE8B1AE"/>
    <w:lvl w:ilvl="0" w:tplc="7A22E38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28D35FD"/>
    <w:multiLevelType w:val="hybridMultilevel"/>
    <w:tmpl w:val="B5C27420"/>
    <w:lvl w:ilvl="0" w:tplc="C5C2434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  <w:b w:val="0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53B0349"/>
    <w:multiLevelType w:val="hybridMultilevel"/>
    <w:tmpl w:val="47862D24"/>
    <w:lvl w:ilvl="0" w:tplc="00000001">
      <w:numFmt w:val="bullet"/>
      <w:lvlText w:val="-"/>
      <w:lvlJc w:val="left"/>
      <w:pPr>
        <w:ind w:left="720" w:hanging="360"/>
      </w:pPr>
      <w:rPr>
        <w:rFonts w:ascii="Times New Roman" w:hAnsi="Times New Roman" w:cs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51361"/>
    <w:multiLevelType w:val="hybridMultilevel"/>
    <w:tmpl w:val="6A8E53E2"/>
    <w:lvl w:ilvl="0" w:tplc="88A496E2">
      <w:start w:val="1"/>
      <w:numFmt w:val="decimal"/>
      <w:lvlText w:val="%1)"/>
      <w:lvlJc w:val="left"/>
      <w:pPr>
        <w:ind w:left="360" w:hanging="360"/>
      </w:pPr>
      <w:rPr>
        <w:rFonts w:hint="default"/>
        <w:b/>
        <w:bCs/>
        <w:color w:val="auto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627203E2"/>
    <w:multiLevelType w:val="hybridMultilevel"/>
    <w:tmpl w:val="64B60AD0"/>
    <w:lvl w:ilvl="0" w:tplc="0410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3237D80"/>
    <w:multiLevelType w:val="hybridMultilevel"/>
    <w:tmpl w:val="0D1AE8EC"/>
    <w:lvl w:ilvl="0" w:tplc="FE1C0B7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A0054C6"/>
    <w:multiLevelType w:val="hybridMultilevel"/>
    <w:tmpl w:val="A7A2889C"/>
    <w:lvl w:ilvl="0" w:tplc="8ACE7276"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7B6438"/>
    <w:multiLevelType w:val="hybridMultilevel"/>
    <w:tmpl w:val="A0069620"/>
    <w:lvl w:ilvl="0" w:tplc="0410000F">
      <w:start w:val="1"/>
      <w:numFmt w:val="decimal"/>
      <w:lvlText w:val="%1."/>
      <w:lvlJc w:val="left"/>
      <w:pPr>
        <w:ind w:left="1080" w:hanging="360"/>
      </w:pPr>
    </w:lvl>
    <w:lvl w:ilvl="1" w:tplc="F1F2818C">
      <w:numFmt w:val="bullet"/>
      <w:lvlText w:val="–"/>
      <w:lvlJc w:val="left"/>
      <w:pPr>
        <w:ind w:left="1800" w:hanging="360"/>
      </w:pPr>
      <w:rPr>
        <w:rFonts w:ascii="Calibri" w:eastAsia="Times New Roman" w:hAnsi="Calibri" w:cs="Calibri" w:hint="default"/>
      </w:r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D9F2EC7"/>
    <w:multiLevelType w:val="hybridMultilevel"/>
    <w:tmpl w:val="89284B4C"/>
    <w:lvl w:ilvl="0" w:tplc="39304204">
      <w:start w:val="1"/>
      <w:numFmt w:val="bullet"/>
      <w:lvlText w:val="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EC58B06C" w:tentative="1">
      <w:start w:val="1"/>
      <w:numFmt w:val="bullet"/>
      <w:lvlText w:val="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B9521E9A" w:tentative="1">
      <w:start w:val="1"/>
      <w:numFmt w:val="bullet"/>
      <w:lvlText w:val="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252721A" w:tentative="1">
      <w:start w:val="1"/>
      <w:numFmt w:val="bullet"/>
      <w:lvlText w:val="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D38C2762" w:tentative="1">
      <w:start w:val="1"/>
      <w:numFmt w:val="bullet"/>
      <w:lvlText w:val="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363632BC" w:tentative="1">
      <w:start w:val="1"/>
      <w:numFmt w:val="bullet"/>
      <w:lvlText w:val="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A07AFD72" w:tentative="1">
      <w:start w:val="1"/>
      <w:numFmt w:val="bullet"/>
      <w:lvlText w:val="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8E0E53DA" w:tentative="1">
      <w:start w:val="1"/>
      <w:numFmt w:val="bullet"/>
      <w:lvlText w:val="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12C86AE" w:tentative="1">
      <w:start w:val="1"/>
      <w:numFmt w:val="bullet"/>
      <w:lvlText w:val="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6" w15:restartNumberingAfterBreak="0">
    <w:nsid w:val="6EAB6384"/>
    <w:multiLevelType w:val="hybridMultilevel"/>
    <w:tmpl w:val="9FD8CED6"/>
    <w:lvl w:ilvl="0" w:tplc="7A521268">
      <w:start w:val="15"/>
      <w:numFmt w:val="bullet"/>
      <w:lvlText w:val="-"/>
      <w:lvlJc w:val="left"/>
      <w:pPr>
        <w:ind w:left="786" w:hanging="360"/>
      </w:pPr>
      <w:rPr>
        <w:rFonts w:ascii="Calibri" w:eastAsia="Arial Unicode MS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71E66758"/>
    <w:multiLevelType w:val="hybridMultilevel"/>
    <w:tmpl w:val="DDD865B0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2255277"/>
    <w:multiLevelType w:val="hybridMultilevel"/>
    <w:tmpl w:val="B8229A2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4B94139"/>
    <w:multiLevelType w:val="hybridMultilevel"/>
    <w:tmpl w:val="E81E7EB0"/>
    <w:lvl w:ilvl="0" w:tplc="60F89552">
      <w:start w:val="1"/>
      <w:numFmt w:val="bullet"/>
      <w:lvlText w:val="-"/>
      <w:lvlJc w:val="left"/>
      <w:pPr>
        <w:ind w:left="786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19"/>
  </w:num>
  <w:num w:numId="8">
    <w:abstractNumId w:val="10"/>
  </w:num>
  <w:num w:numId="9">
    <w:abstractNumId w:val="15"/>
  </w:num>
  <w:num w:numId="10">
    <w:abstractNumId w:val="27"/>
  </w:num>
  <w:num w:numId="11">
    <w:abstractNumId w:val="12"/>
  </w:num>
  <w:num w:numId="12">
    <w:abstractNumId w:val="20"/>
  </w:num>
  <w:num w:numId="13">
    <w:abstractNumId w:val="29"/>
  </w:num>
  <w:num w:numId="14">
    <w:abstractNumId w:val="7"/>
  </w:num>
  <w:num w:numId="15">
    <w:abstractNumId w:val="9"/>
  </w:num>
  <w:num w:numId="16">
    <w:abstractNumId w:val="13"/>
  </w:num>
  <w:num w:numId="17">
    <w:abstractNumId w:val="6"/>
  </w:num>
  <w:num w:numId="18">
    <w:abstractNumId w:val="25"/>
  </w:num>
  <w:num w:numId="19">
    <w:abstractNumId w:val="8"/>
  </w:num>
  <w:num w:numId="20">
    <w:abstractNumId w:val="16"/>
  </w:num>
  <w:num w:numId="21">
    <w:abstractNumId w:val="26"/>
  </w:num>
  <w:num w:numId="22">
    <w:abstractNumId w:val="14"/>
  </w:num>
  <w:num w:numId="23">
    <w:abstractNumId w:val="24"/>
  </w:num>
  <w:num w:numId="24">
    <w:abstractNumId w:val="28"/>
  </w:num>
  <w:num w:numId="25">
    <w:abstractNumId w:val="17"/>
  </w:num>
  <w:num w:numId="26">
    <w:abstractNumId w:val="18"/>
  </w:num>
  <w:num w:numId="27">
    <w:abstractNumId w:val="11"/>
  </w:num>
  <w:num w:numId="28">
    <w:abstractNumId w:val="23"/>
  </w:num>
  <w:num w:numId="29">
    <w:abstractNumId w:val="22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283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A5CB3"/>
    <w:rsid w:val="0000732D"/>
    <w:rsid w:val="00007E2A"/>
    <w:rsid w:val="0002617E"/>
    <w:rsid w:val="00042806"/>
    <w:rsid w:val="00056EF6"/>
    <w:rsid w:val="00081272"/>
    <w:rsid w:val="000A4E57"/>
    <w:rsid w:val="000D3655"/>
    <w:rsid w:val="00103D96"/>
    <w:rsid w:val="00121C43"/>
    <w:rsid w:val="0012412D"/>
    <w:rsid w:val="00136E29"/>
    <w:rsid w:val="00137B97"/>
    <w:rsid w:val="00147F8D"/>
    <w:rsid w:val="0015136A"/>
    <w:rsid w:val="00162B23"/>
    <w:rsid w:val="00164CFD"/>
    <w:rsid w:val="00166920"/>
    <w:rsid w:val="00180DD8"/>
    <w:rsid w:val="001F588C"/>
    <w:rsid w:val="00205BA2"/>
    <w:rsid w:val="00210294"/>
    <w:rsid w:val="0022474F"/>
    <w:rsid w:val="00235152"/>
    <w:rsid w:val="00272D90"/>
    <w:rsid w:val="00287CC4"/>
    <w:rsid w:val="0029641C"/>
    <w:rsid w:val="00296CD9"/>
    <w:rsid w:val="002C4A2F"/>
    <w:rsid w:val="002D2D83"/>
    <w:rsid w:val="002D6174"/>
    <w:rsid w:val="002F2406"/>
    <w:rsid w:val="00325A7C"/>
    <w:rsid w:val="00344F5D"/>
    <w:rsid w:val="00360101"/>
    <w:rsid w:val="003659E4"/>
    <w:rsid w:val="00376D33"/>
    <w:rsid w:val="00377D6A"/>
    <w:rsid w:val="003842D3"/>
    <w:rsid w:val="003D4B9B"/>
    <w:rsid w:val="003E3DCA"/>
    <w:rsid w:val="003F2FB2"/>
    <w:rsid w:val="004102D7"/>
    <w:rsid w:val="00410B10"/>
    <w:rsid w:val="00420C69"/>
    <w:rsid w:val="00423298"/>
    <w:rsid w:val="00426399"/>
    <w:rsid w:val="00450D6D"/>
    <w:rsid w:val="00472724"/>
    <w:rsid w:val="00474A6A"/>
    <w:rsid w:val="00476727"/>
    <w:rsid w:val="0049156F"/>
    <w:rsid w:val="004A6AED"/>
    <w:rsid w:val="004B23BB"/>
    <w:rsid w:val="004B2B3A"/>
    <w:rsid w:val="004C3BD2"/>
    <w:rsid w:val="004D0990"/>
    <w:rsid w:val="004D3FD6"/>
    <w:rsid w:val="004E5042"/>
    <w:rsid w:val="004E71A8"/>
    <w:rsid w:val="00511A6E"/>
    <w:rsid w:val="005121F3"/>
    <w:rsid w:val="005442F2"/>
    <w:rsid w:val="005561D2"/>
    <w:rsid w:val="0058450A"/>
    <w:rsid w:val="005876BA"/>
    <w:rsid w:val="005900A0"/>
    <w:rsid w:val="00596D6E"/>
    <w:rsid w:val="005C666C"/>
    <w:rsid w:val="005D188E"/>
    <w:rsid w:val="005D30AA"/>
    <w:rsid w:val="005D3F75"/>
    <w:rsid w:val="006116E5"/>
    <w:rsid w:val="006124A8"/>
    <w:rsid w:val="00613D31"/>
    <w:rsid w:val="00625555"/>
    <w:rsid w:val="006256C7"/>
    <w:rsid w:val="006263A6"/>
    <w:rsid w:val="006442A8"/>
    <w:rsid w:val="00650B84"/>
    <w:rsid w:val="00661CB7"/>
    <w:rsid w:val="00664D4A"/>
    <w:rsid w:val="006E4934"/>
    <w:rsid w:val="006E5891"/>
    <w:rsid w:val="007019BF"/>
    <w:rsid w:val="00726634"/>
    <w:rsid w:val="00727052"/>
    <w:rsid w:val="00744795"/>
    <w:rsid w:val="007512EE"/>
    <w:rsid w:val="00752845"/>
    <w:rsid w:val="00753BD6"/>
    <w:rsid w:val="00774FD0"/>
    <w:rsid w:val="00780482"/>
    <w:rsid w:val="0079197B"/>
    <w:rsid w:val="007A566D"/>
    <w:rsid w:val="007C4D18"/>
    <w:rsid w:val="007D32C1"/>
    <w:rsid w:val="007F053F"/>
    <w:rsid w:val="007F1882"/>
    <w:rsid w:val="00806869"/>
    <w:rsid w:val="008068C0"/>
    <w:rsid w:val="0084709E"/>
    <w:rsid w:val="00854D22"/>
    <w:rsid w:val="00860CF6"/>
    <w:rsid w:val="00867321"/>
    <w:rsid w:val="00870014"/>
    <w:rsid w:val="0087640E"/>
    <w:rsid w:val="00895564"/>
    <w:rsid w:val="00896CDF"/>
    <w:rsid w:val="008C1A9D"/>
    <w:rsid w:val="008F71BF"/>
    <w:rsid w:val="00903137"/>
    <w:rsid w:val="00923509"/>
    <w:rsid w:val="00923F30"/>
    <w:rsid w:val="0092753B"/>
    <w:rsid w:val="009451E7"/>
    <w:rsid w:val="009621FB"/>
    <w:rsid w:val="0099296C"/>
    <w:rsid w:val="009A5C45"/>
    <w:rsid w:val="009A5CB3"/>
    <w:rsid w:val="009F6F91"/>
    <w:rsid w:val="00A21BBA"/>
    <w:rsid w:val="00A35213"/>
    <w:rsid w:val="00A42C6B"/>
    <w:rsid w:val="00A42E63"/>
    <w:rsid w:val="00A50397"/>
    <w:rsid w:val="00A53FE9"/>
    <w:rsid w:val="00A62F41"/>
    <w:rsid w:val="00A64ED0"/>
    <w:rsid w:val="00A753F4"/>
    <w:rsid w:val="00A76637"/>
    <w:rsid w:val="00A77403"/>
    <w:rsid w:val="00A90DE0"/>
    <w:rsid w:val="00A917F5"/>
    <w:rsid w:val="00A92228"/>
    <w:rsid w:val="00AA45B8"/>
    <w:rsid w:val="00AC4817"/>
    <w:rsid w:val="00AE60B5"/>
    <w:rsid w:val="00AF2F34"/>
    <w:rsid w:val="00AF3FDD"/>
    <w:rsid w:val="00B04958"/>
    <w:rsid w:val="00B22D56"/>
    <w:rsid w:val="00B241AF"/>
    <w:rsid w:val="00B53A44"/>
    <w:rsid w:val="00B64B7D"/>
    <w:rsid w:val="00B663FF"/>
    <w:rsid w:val="00B86C85"/>
    <w:rsid w:val="00B96280"/>
    <w:rsid w:val="00BC7D6E"/>
    <w:rsid w:val="00BD07E6"/>
    <w:rsid w:val="00BF4022"/>
    <w:rsid w:val="00C06496"/>
    <w:rsid w:val="00C20E55"/>
    <w:rsid w:val="00C3626C"/>
    <w:rsid w:val="00C36551"/>
    <w:rsid w:val="00C4594B"/>
    <w:rsid w:val="00C62A38"/>
    <w:rsid w:val="00C62F67"/>
    <w:rsid w:val="00C65E22"/>
    <w:rsid w:val="00C667E0"/>
    <w:rsid w:val="00CA06AB"/>
    <w:rsid w:val="00CA6083"/>
    <w:rsid w:val="00CB6B64"/>
    <w:rsid w:val="00CC203D"/>
    <w:rsid w:val="00CE0504"/>
    <w:rsid w:val="00CE0E56"/>
    <w:rsid w:val="00CE4F0A"/>
    <w:rsid w:val="00CF32BF"/>
    <w:rsid w:val="00D020B4"/>
    <w:rsid w:val="00D05FC2"/>
    <w:rsid w:val="00D128EB"/>
    <w:rsid w:val="00D13F85"/>
    <w:rsid w:val="00D35317"/>
    <w:rsid w:val="00D36B5E"/>
    <w:rsid w:val="00D60341"/>
    <w:rsid w:val="00D6396B"/>
    <w:rsid w:val="00D63D43"/>
    <w:rsid w:val="00D66468"/>
    <w:rsid w:val="00D9189F"/>
    <w:rsid w:val="00DC5A41"/>
    <w:rsid w:val="00E0373A"/>
    <w:rsid w:val="00E252F2"/>
    <w:rsid w:val="00E440FA"/>
    <w:rsid w:val="00E44945"/>
    <w:rsid w:val="00E6213F"/>
    <w:rsid w:val="00E65797"/>
    <w:rsid w:val="00E9728F"/>
    <w:rsid w:val="00EB4B09"/>
    <w:rsid w:val="00EC3971"/>
    <w:rsid w:val="00F13A75"/>
    <w:rsid w:val="00F1655D"/>
    <w:rsid w:val="00F16C1B"/>
    <w:rsid w:val="00F3445A"/>
    <w:rsid w:val="00F47315"/>
    <w:rsid w:val="00F56860"/>
    <w:rsid w:val="00F603AB"/>
    <w:rsid w:val="00F608AF"/>
    <w:rsid w:val="00F663C9"/>
    <w:rsid w:val="00F76A64"/>
    <w:rsid w:val="00F95051"/>
    <w:rsid w:val="00FB1E13"/>
    <w:rsid w:val="00FD78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A17EF32"/>
  <w15:docId w15:val="{5E1BA39D-A136-4030-9DF2-B09BE0F3D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A5CB3"/>
    <w:pPr>
      <w:spacing w:after="160" w:line="259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sid w:val="00FD78F7"/>
  </w:style>
  <w:style w:type="character" w:customStyle="1" w:styleId="WW8Num2z0">
    <w:name w:val="WW8Num2z0"/>
    <w:rsid w:val="00FD78F7"/>
    <w:rPr>
      <w:rFonts w:ascii="Calibri" w:eastAsia="Arial Unicode MS" w:hAnsi="Calibri" w:cs="Arial" w:hint="eastAsia"/>
      <w:b/>
      <w:bCs/>
      <w:color w:val="000000"/>
      <w:sz w:val="28"/>
      <w:szCs w:val="28"/>
    </w:rPr>
  </w:style>
  <w:style w:type="character" w:customStyle="1" w:styleId="WW8Num2z1">
    <w:name w:val="WW8Num2z1"/>
    <w:rsid w:val="00FD78F7"/>
    <w:rPr>
      <w:rFonts w:ascii="Courier New" w:hAnsi="Courier New" w:cs="Courier New"/>
    </w:rPr>
  </w:style>
  <w:style w:type="character" w:customStyle="1" w:styleId="WW8Num2z2">
    <w:name w:val="WW8Num2z2"/>
    <w:rsid w:val="00FD78F7"/>
  </w:style>
  <w:style w:type="character" w:customStyle="1" w:styleId="WW8Num2z3">
    <w:name w:val="WW8Num2z3"/>
    <w:rsid w:val="00FD78F7"/>
    <w:rPr>
      <w:rFonts w:ascii="Symbol" w:hAnsi="Symbol" w:cs="Symbol"/>
    </w:rPr>
  </w:style>
  <w:style w:type="character" w:customStyle="1" w:styleId="WW8Num2z4">
    <w:name w:val="WW8Num2z4"/>
    <w:rsid w:val="00FD78F7"/>
  </w:style>
  <w:style w:type="character" w:customStyle="1" w:styleId="WW8Num2z5">
    <w:name w:val="WW8Num2z5"/>
    <w:rsid w:val="00FD78F7"/>
  </w:style>
  <w:style w:type="character" w:customStyle="1" w:styleId="WW8Num2z6">
    <w:name w:val="WW8Num2z6"/>
    <w:rsid w:val="00FD78F7"/>
  </w:style>
  <w:style w:type="character" w:customStyle="1" w:styleId="WW8Num2z7">
    <w:name w:val="WW8Num2z7"/>
    <w:rsid w:val="00FD78F7"/>
  </w:style>
  <w:style w:type="character" w:customStyle="1" w:styleId="WW8Num2z8">
    <w:name w:val="WW8Num2z8"/>
    <w:rsid w:val="00FD78F7"/>
  </w:style>
  <w:style w:type="character" w:customStyle="1" w:styleId="WW8Num3z0">
    <w:name w:val="WW8Num3z0"/>
    <w:rsid w:val="00FD78F7"/>
  </w:style>
  <w:style w:type="character" w:customStyle="1" w:styleId="WW8Num4z0">
    <w:name w:val="WW8Num4z0"/>
    <w:rsid w:val="00FD78F7"/>
  </w:style>
  <w:style w:type="character" w:customStyle="1" w:styleId="WW8Num4z1">
    <w:name w:val="WW8Num4z1"/>
    <w:rsid w:val="00FD78F7"/>
  </w:style>
  <w:style w:type="character" w:customStyle="1" w:styleId="WW8Num4z2">
    <w:name w:val="WW8Num4z2"/>
    <w:rsid w:val="00FD78F7"/>
  </w:style>
  <w:style w:type="character" w:customStyle="1" w:styleId="WW8Num4z3">
    <w:name w:val="WW8Num4z3"/>
    <w:rsid w:val="00FD78F7"/>
  </w:style>
  <w:style w:type="character" w:customStyle="1" w:styleId="WW8Num4z4">
    <w:name w:val="WW8Num4z4"/>
    <w:rsid w:val="00FD78F7"/>
  </w:style>
  <w:style w:type="character" w:customStyle="1" w:styleId="WW8Num4z5">
    <w:name w:val="WW8Num4z5"/>
    <w:rsid w:val="00FD78F7"/>
  </w:style>
  <w:style w:type="character" w:customStyle="1" w:styleId="WW8Num4z6">
    <w:name w:val="WW8Num4z6"/>
    <w:rsid w:val="00FD78F7"/>
  </w:style>
  <w:style w:type="character" w:customStyle="1" w:styleId="WW8Num4z7">
    <w:name w:val="WW8Num4z7"/>
    <w:rsid w:val="00FD78F7"/>
  </w:style>
  <w:style w:type="character" w:customStyle="1" w:styleId="WW8Num4z8">
    <w:name w:val="WW8Num4z8"/>
    <w:rsid w:val="00FD78F7"/>
  </w:style>
  <w:style w:type="character" w:customStyle="1" w:styleId="WW8Num5z0">
    <w:name w:val="WW8Num5z0"/>
    <w:rsid w:val="00FD78F7"/>
    <w:rPr>
      <w:rFonts w:ascii="Symbol" w:hAnsi="Symbol" w:cs="Symbol" w:hint="default"/>
      <w:sz w:val="20"/>
    </w:rPr>
  </w:style>
  <w:style w:type="character" w:customStyle="1" w:styleId="WW8Num5z1">
    <w:name w:val="WW8Num5z1"/>
    <w:rsid w:val="00FD78F7"/>
    <w:rPr>
      <w:rFonts w:ascii="Courier New" w:hAnsi="Courier New" w:cs="Courier New" w:hint="default"/>
      <w:sz w:val="20"/>
    </w:rPr>
  </w:style>
  <w:style w:type="character" w:customStyle="1" w:styleId="WW8Num5z2">
    <w:name w:val="WW8Num5z2"/>
    <w:rsid w:val="00FD78F7"/>
    <w:rPr>
      <w:rFonts w:ascii="Wingdings" w:hAnsi="Wingdings" w:cs="Wingdings" w:hint="default"/>
      <w:sz w:val="20"/>
    </w:rPr>
  </w:style>
  <w:style w:type="character" w:customStyle="1" w:styleId="WW8Num6z0">
    <w:name w:val="WW8Num6z0"/>
    <w:rsid w:val="00FD78F7"/>
    <w:rPr>
      <w:rFonts w:ascii="Symbol" w:hAnsi="Symbol" w:cs="Symbol" w:hint="default"/>
      <w:sz w:val="22"/>
      <w:szCs w:val="21"/>
    </w:rPr>
  </w:style>
  <w:style w:type="character" w:customStyle="1" w:styleId="WW8Num6z1">
    <w:name w:val="WW8Num6z1"/>
    <w:rsid w:val="00FD78F7"/>
    <w:rPr>
      <w:rFonts w:ascii="Courier New" w:hAnsi="Courier New" w:cs="Courier New" w:hint="default"/>
    </w:rPr>
  </w:style>
  <w:style w:type="character" w:customStyle="1" w:styleId="WW8Num6z2">
    <w:name w:val="WW8Num6z2"/>
    <w:rsid w:val="00FD78F7"/>
    <w:rPr>
      <w:rFonts w:ascii="Wingdings" w:hAnsi="Wingdings" w:cs="Wingdings" w:hint="default"/>
    </w:rPr>
  </w:style>
  <w:style w:type="character" w:customStyle="1" w:styleId="WW8Num7z0">
    <w:name w:val="WW8Num7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7z1">
    <w:name w:val="WW8Num7z1"/>
    <w:rsid w:val="00FD78F7"/>
    <w:rPr>
      <w:rFonts w:ascii="Courier New" w:hAnsi="Courier New" w:cs="Courier New" w:hint="default"/>
    </w:rPr>
  </w:style>
  <w:style w:type="character" w:customStyle="1" w:styleId="WW8Num7z2">
    <w:name w:val="WW8Num7z2"/>
    <w:rsid w:val="00FD78F7"/>
    <w:rPr>
      <w:rFonts w:ascii="Wingdings" w:hAnsi="Wingdings" w:cs="Wingdings" w:hint="default"/>
    </w:rPr>
  </w:style>
  <w:style w:type="character" w:customStyle="1" w:styleId="WW8Num8z0">
    <w:name w:val="WW8Num8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8z1">
    <w:name w:val="WW8Num8z1"/>
    <w:rsid w:val="00FD78F7"/>
    <w:rPr>
      <w:rFonts w:ascii="Courier New" w:hAnsi="Courier New" w:cs="Courier New" w:hint="default"/>
    </w:rPr>
  </w:style>
  <w:style w:type="character" w:customStyle="1" w:styleId="WW8Num8z2">
    <w:name w:val="WW8Num8z2"/>
    <w:rsid w:val="00FD78F7"/>
    <w:rPr>
      <w:rFonts w:ascii="Wingdings" w:hAnsi="Wingdings" w:cs="Wingdings" w:hint="default"/>
    </w:rPr>
  </w:style>
  <w:style w:type="character" w:customStyle="1" w:styleId="WW8Num9z0">
    <w:name w:val="WW8Num9z0"/>
    <w:rsid w:val="00FD78F7"/>
    <w:rPr>
      <w:rFonts w:ascii="Symbol" w:eastAsia="Arial Unicode MS" w:hAnsi="Symbol" w:cs="Symbol" w:hint="default"/>
      <w:color w:val="3B3838"/>
      <w:sz w:val="22"/>
      <w:szCs w:val="22"/>
    </w:rPr>
  </w:style>
  <w:style w:type="character" w:customStyle="1" w:styleId="WW8Num9z1">
    <w:name w:val="WW8Num9z1"/>
    <w:rsid w:val="00FD78F7"/>
    <w:rPr>
      <w:rFonts w:ascii="Courier New" w:hAnsi="Courier New" w:cs="Courier New" w:hint="default"/>
    </w:rPr>
  </w:style>
  <w:style w:type="character" w:customStyle="1" w:styleId="WW8Num9z2">
    <w:name w:val="WW8Num9z2"/>
    <w:rsid w:val="00FD78F7"/>
    <w:rPr>
      <w:rFonts w:ascii="Wingdings" w:hAnsi="Wingdings" w:cs="Wingdings" w:hint="default"/>
    </w:rPr>
  </w:style>
  <w:style w:type="character" w:customStyle="1" w:styleId="Carpredefinitoparagrafo2">
    <w:name w:val="Car. predefinito paragrafo2"/>
    <w:rsid w:val="00FD78F7"/>
  </w:style>
  <w:style w:type="character" w:customStyle="1" w:styleId="Absatz-Standardschriftart">
    <w:name w:val="Absatz-Standardschriftart"/>
    <w:rsid w:val="00FD78F7"/>
  </w:style>
  <w:style w:type="character" w:customStyle="1" w:styleId="WW-Absatz-Standardschriftart">
    <w:name w:val="WW-Absatz-Standardschriftart"/>
    <w:rsid w:val="00FD78F7"/>
  </w:style>
  <w:style w:type="character" w:customStyle="1" w:styleId="WW-Absatz-Standardschriftart1">
    <w:name w:val="WW-Absatz-Standardschriftart1"/>
    <w:rsid w:val="00FD78F7"/>
  </w:style>
  <w:style w:type="character" w:customStyle="1" w:styleId="WW-Absatz-Standardschriftart11">
    <w:name w:val="WW-Absatz-Standardschriftart11"/>
    <w:rsid w:val="00FD78F7"/>
  </w:style>
  <w:style w:type="character" w:customStyle="1" w:styleId="WW-Absatz-Standardschriftart111">
    <w:name w:val="WW-Absatz-Standardschriftart111"/>
    <w:rsid w:val="00FD78F7"/>
  </w:style>
  <w:style w:type="character" w:customStyle="1" w:styleId="WW-Absatz-Standardschriftart1111">
    <w:name w:val="WW-Absatz-Standardschriftart1111"/>
    <w:rsid w:val="00FD78F7"/>
  </w:style>
  <w:style w:type="character" w:customStyle="1" w:styleId="WW-Absatz-Standardschriftart11111">
    <w:name w:val="WW-Absatz-Standardschriftart11111"/>
    <w:rsid w:val="00FD78F7"/>
  </w:style>
  <w:style w:type="character" w:customStyle="1" w:styleId="WW-Absatz-Standardschriftart111111">
    <w:name w:val="WW-Absatz-Standardschriftart111111"/>
    <w:rsid w:val="00FD78F7"/>
  </w:style>
  <w:style w:type="character" w:customStyle="1" w:styleId="WW-Absatz-Standardschriftart1111111">
    <w:name w:val="WW-Absatz-Standardschriftart1111111"/>
    <w:rsid w:val="00FD78F7"/>
  </w:style>
  <w:style w:type="character" w:customStyle="1" w:styleId="WW-Absatz-Standardschriftart11111111">
    <w:name w:val="WW-Absatz-Standardschriftart11111111"/>
    <w:rsid w:val="00FD78F7"/>
  </w:style>
  <w:style w:type="character" w:customStyle="1" w:styleId="WW-Absatz-Standardschriftart111111111">
    <w:name w:val="WW-Absatz-Standardschriftart111111111"/>
    <w:rsid w:val="00FD78F7"/>
  </w:style>
  <w:style w:type="character" w:customStyle="1" w:styleId="WW-Absatz-Standardschriftart1111111111">
    <w:name w:val="WW-Absatz-Standardschriftart1111111111"/>
    <w:rsid w:val="00FD78F7"/>
  </w:style>
  <w:style w:type="character" w:customStyle="1" w:styleId="WW8Num3z1">
    <w:name w:val="WW8Num3z1"/>
    <w:rsid w:val="00FD78F7"/>
    <w:rPr>
      <w:rFonts w:ascii="Courier New" w:hAnsi="Courier New" w:cs="Courier New"/>
    </w:rPr>
  </w:style>
  <w:style w:type="character" w:customStyle="1" w:styleId="WW8Num3z2">
    <w:name w:val="WW8Num3z2"/>
    <w:rsid w:val="00FD78F7"/>
    <w:rPr>
      <w:rFonts w:ascii="Wingdings" w:hAnsi="Wingdings" w:cs="Wingdings"/>
    </w:rPr>
  </w:style>
  <w:style w:type="character" w:customStyle="1" w:styleId="WW8Num3z3">
    <w:name w:val="WW8Num3z3"/>
    <w:rsid w:val="00FD78F7"/>
    <w:rPr>
      <w:rFonts w:ascii="Symbol" w:hAnsi="Symbol" w:cs="Symbol"/>
    </w:rPr>
  </w:style>
  <w:style w:type="character" w:customStyle="1" w:styleId="WW8Num3z4">
    <w:name w:val="WW8Num3z4"/>
    <w:rsid w:val="00FD78F7"/>
  </w:style>
  <w:style w:type="character" w:customStyle="1" w:styleId="WW8Num3z5">
    <w:name w:val="WW8Num3z5"/>
    <w:rsid w:val="00FD78F7"/>
  </w:style>
  <w:style w:type="character" w:customStyle="1" w:styleId="WW8Num3z6">
    <w:name w:val="WW8Num3z6"/>
    <w:rsid w:val="00FD78F7"/>
  </w:style>
  <w:style w:type="character" w:customStyle="1" w:styleId="WW8Num3z7">
    <w:name w:val="WW8Num3z7"/>
    <w:rsid w:val="00FD78F7"/>
  </w:style>
  <w:style w:type="character" w:customStyle="1" w:styleId="WW8Num3z8">
    <w:name w:val="WW8Num3z8"/>
    <w:rsid w:val="00FD78F7"/>
  </w:style>
  <w:style w:type="character" w:customStyle="1" w:styleId="Carpredefinitoparagrafo1">
    <w:name w:val="Car. predefinito paragrafo1"/>
    <w:rsid w:val="00FD78F7"/>
  </w:style>
  <w:style w:type="character" w:customStyle="1" w:styleId="WW-Absatz-Standardschriftart11111111111">
    <w:name w:val="WW-Absatz-Standardschriftart11111111111"/>
    <w:rsid w:val="00FD78F7"/>
  </w:style>
  <w:style w:type="character" w:customStyle="1" w:styleId="WW-Absatz-Standardschriftart111111111111">
    <w:name w:val="WW-Absatz-Standardschriftart111111111111"/>
    <w:rsid w:val="00FD78F7"/>
  </w:style>
  <w:style w:type="character" w:customStyle="1" w:styleId="WW8Num1z2">
    <w:name w:val="WW8Num1z2"/>
    <w:rsid w:val="00FD78F7"/>
    <w:rPr>
      <w:rFonts w:ascii="Courier New" w:hAnsi="Courier New" w:cs="Courier New"/>
    </w:rPr>
  </w:style>
  <w:style w:type="character" w:customStyle="1" w:styleId="WW8Num1z3">
    <w:name w:val="WW8Num1z3"/>
    <w:rsid w:val="00FD78F7"/>
    <w:rPr>
      <w:rFonts w:ascii="Wingdings" w:hAnsi="Wingdings" w:cs="Wingdings"/>
    </w:rPr>
  </w:style>
  <w:style w:type="character" w:customStyle="1" w:styleId="Caratterepredefinitoparagrafo">
    <w:name w:val="Carattere predefinito paragrafo"/>
    <w:rsid w:val="00FD78F7"/>
  </w:style>
  <w:style w:type="character" w:customStyle="1" w:styleId="TestofumettoCarattere">
    <w:name w:val="Testo fumetto Carattere"/>
    <w:rsid w:val="00FD78F7"/>
  </w:style>
  <w:style w:type="character" w:styleId="Collegamentoipertestuale">
    <w:name w:val="Hyperlink"/>
    <w:uiPriority w:val="99"/>
    <w:rsid w:val="00FD78F7"/>
  </w:style>
  <w:style w:type="character" w:customStyle="1" w:styleId="Caratteredinumerazione">
    <w:name w:val="Carattere di numerazione"/>
    <w:rsid w:val="00FD78F7"/>
    <w:rPr>
      <w:rFonts w:ascii="Calibri" w:hAnsi="Calibri"/>
      <w:b/>
      <w:bCs/>
      <w:sz w:val="28"/>
      <w:szCs w:val="28"/>
    </w:rPr>
  </w:style>
  <w:style w:type="character" w:customStyle="1" w:styleId="Punti">
    <w:name w:val="Punti"/>
    <w:rsid w:val="00FD78F7"/>
  </w:style>
  <w:style w:type="character" w:customStyle="1" w:styleId="IntestazioneCarattere">
    <w:name w:val="Intestazione Carattere"/>
    <w:basedOn w:val="Carpredefinitoparagrafo2"/>
    <w:rsid w:val="00FD78F7"/>
  </w:style>
  <w:style w:type="character" w:customStyle="1" w:styleId="PidipaginaCarattere">
    <w:name w:val="Piè di pagina Carattere"/>
    <w:basedOn w:val="Carpredefinitoparagrafo2"/>
    <w:uiPriority w:val="99"/>
    <w:rsid w:val="00FD78F7"/>
  </w:style>
  <w:style w:type="paragraph" w:customStyle="1" w:styleId="Intestazione3">
    <w:name w:val="Intestazione3"/>
    <w:basedOn w:val="Normale"/>
    <w:next w:val="Corpotesto"/>
    <w:rsid w:val="00FD78F7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Corpotesto">
    <w:name w:val="Body Text"/>
    <w:basedOn w:val="Normale"/>
    <w:rsid w:val="00FD78F7"/>
    <w:pPr>
      <w:spacing w:after="120"/>
    </w:pPr>
  </w:style>
  <w:style w:type="paragraph" w:styleId="Elenco">
    <w:name w:val="List"/>
    <w:basedOn w:val="Corpotesto"/>
    <w:rsid w:val="00FD78F7"/>
    <w:rPr>
      <w:rFonts w:cs="Mangal"/>
    </w:rPr>
  </w:style>
  <w:style w:type="paragraph" w:customStyle="1" w:styleId="Didascalia3">
    <w:name w:val="Didascalia3"/>
    <w:basedOn w:val="Normale"/>
    <w:rsid w:val="00FD78F7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ice">
    <w:name w:val="Indice"/>
    <w:basedOn w:val="Normale"/>
    <w:rsid w:val="00FD78F7"/>
    <w:pPr>
      <w:suppressLineNumbers/>
    </w:pPr>
    <w:rPr>
      <w:rFonts w:cs="Mangal"/>
    </w:rPr>
  </w:style>
  <w:style w:type="paragraph" w:customStyle="1" w:styleId="Intestazione2">
    <w:name w:val="Intestazione2"/>
    <w:basedOn w:val="Normale"/>
    <w:next w:val="Corpotesto"/>
    <w:rsid w:val="00FD78F7"/>
    <w:pPr>
      <w:keepNext/>
      <w:spacing w:before="240" w:after="120"/>
    </w:pPr>
  </w:style>
  <w:style w:type="paragraph" w:customStyle="1" w:styleId="Didascalia2">
    <w:name w:val="Didascalia2"/>
    <w:basedOn w:val="Normale"/>
    <w:rsid w:val="00FD78F7"/>
    <w:pPr>
      <w:suppressLineNumbers/>
      <w:spacing w:before="120" w:after="120"/>
    </w:pPr>
  </w:style>
  <w:style w:type="paragraph" w:customStyle="1" w:styleId="Intestazione1">
    <w:name w:val="Intestazione1"/>
    <w:basedOn w:val="Normale"/>
    <w:next w:val="Corpotesto"/>
    <w:rsid w:val="00FD78F7"/>
    <w:pPr>
      <w:keepNext/>
      <w:spacing w:before="240" w:after="120"/>
    </w:pPr>
  </w:style>
  <w:style w:type="paragraph" w:customStyle="1" w:styleId="Didascalia1">
    <w:name w:val="Didascalia1"/>
    <w:basedOn w:val="Normale"/>
    <w:rsid w:val="00FD78F7"/>
    <w:pPr>
      <w:suppressLineNumbers/>
      <w:spacing w:before="120" w:after="120"/>
    </w:pPr>
  </w:style>
  <w:style w:type="paragraph" w:styleId="Testofumetto">
    <w:name w:val="Balloon Text"/>
    <w:basedOn w:val="Normale"/>
    <w:rsid w:val="00FD78F7"/>
  </w:style>
  <w:style w:type="paragraph" w:customStyle="1" w:styleId="Contenutotabella">
    <w:name w:val="Contenuto tabella"/>
    <w:basedOn w:val="Normale"/>
    <w:rsid w:val="00FD78F7"/>
    <w:pPr>
      <w:suppressLineNumbers/>
    </w:pPr>
  </w:style>
  <w:style w:type="paragraph" w:customStyle="1" w:styleId="Intestazionetabella">
    <w:name w:val="Intestazione tabella"/>
    <w:basedOn w:val="Contenutotabella"/>
    <w:rsid w:val="00FD78F7"/>
    <w:pPr>
      <w:jc w:val="center"/>
    </w:pPr>
    <w:rPr>
      <w:b/>
      <w:bCs/>
    </w:rPr>
  </w:style>
  <w:style w:type="paragraph" w:styleId="Intestazione">
    <w:name w:val="header"/>
    <w:basedOn w:val="Normale"/>
    <w:rsid w:val="00FD78F7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uiPriority w:val="99"/>
    <w:rsid w:val="00FD78F7"/>
    <w:pPr>
      <w:tabs>
        <w:tab w:val="center" w:pos="4819"/>
        <w:tab w:val="right" w:pos="9638"/>
      </w:tabs>
    </w:pPr>
  </w:style>
  <w:style w:type="paragraph" w:customStyle="1" w:styleId="m-8527615490642606617m-8526046038692038967gmail-m7956294002112732854gmail-m1910834855680595300gmail-msonospacing">
    <w:name w:val="m_-8527615490642606617m_-8526046038692038967gmail-m_7956294002112732854gmail-m_1910834855680595300gmail-msonospacing"/>
    <w:basedOn w:val="Normale"/>
    <w:rsid w:val="00FD78F7"/>
    <w:pPr>
      <w:spacing w:before="280" w:after="280"/>
    </w:pPr>
    <w:rPr>
      <w:sz w:val="24"/>
      <w:szCs w:val="24"/>
    </w:rPr>
  </w:style>
  <w:style w:type="paragraph" w:customStyle="1" w:styleId="p1">
    <w:name w:val="p1"/>
    <w:basedOn w:val="Normale"/>
    <w:rsid w:val="00FD78F7"/>
    <w:rPr>
      <w:rFonts w:ascii="Helvetica" w:hAnsi="Helvetica" w:cs="Helvetica"/>
      <w:sz w:val="18"/>
      <w:szCs w:val="18"/>
    </w:rPr>
  </w:style>
  <w:style w:type="paragraph" w:styleId="Paragrafoelenco">
    <w:name w:val="List Paragraph"/>
    <w:basedOn w:val="Normale"/>
    <w:uiPriority w:val="34"/>
    <w:qFormat/>
    <w:rsid w:val="00377D6A"/>
    <w:pPr>
      <w:ind w:left="720"/>
      <w:contextualSpacing/>
    </w:pPr>
  </w:style>
  <w:style w:type="character" w:styleId="Menzionenonrisolta">
    <w:name w:val="Unresolved Mention"/>
    <w:basedOn w:val="Carpredefinitoparagrafo"/>
    <w:uiPriority w:val="99"/>
    <w:semiHidden/>
    <w:unhideWhenUsed/>
    <w:rsid w:val="00C36551"/>
    <w:rPr>
      <w:color w:val="605E5C"/>
      <w:shd w:val="clear" w:color="auto" w:fill="E1DFDD"/>
    </w:rPr>
  </w:style>
  <w:style w:type="table" w:styleId="Grigliatabella">
    <w:name w:val="Table Grid"/>
    <w:basedOn w:val="Tabellanormale"/>
    <w:uiPriority w:val="59"/>
    <w:rsid w:val="00C3655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impletext">
    <w:name w:val="simpletext"/>
    <w:basedOn w:val="Carpredefinitoparagrafo"/>
    <w:rsid w:val="00DC5A41"/>
  </w:style>
  <w:style w:type="character" w:customStyle="1" w:styleId="link">
    <w:name w:val="link"/>
    <w:basedOn w:val="Carpredefinitoparagrafo"/>
    <w:rsid w:val="00DC5A41"/>
  </w:style>
  <w:style w:type="paragraph" w:customStyle="1" w:styleId="Textbody">
    <w:name w:val="Text body"/>
    <w:basedOn w:val="Normale"/>
    <w:rsid w:val="00650B84"/>
    <w:pPr>
      <w:autoSpaceDN w:val="0"/>
      <w:spacing w:after="140" w:line="288" w:lineRule="auto"/>
      <w:textAlignment w:val="baseline"/>
    </w:pPr>
    <w:rPr>
      <w:rFonts w:ascii="Liberation Serif" w:eastAsia="SimSun" w:hAnsi="Liberation Serif" w:cs="Mangal"/>
      <w:kern w:val="3"/>
      <w:sz w:val="24"/>
      <w:szCs w:val="24"/>
      <w:lang w:eastAsia="zh-CN" w:bidi="hi-IN"/>
    </w:rPr>
  </w:style>
  <w:style w:type="paragraph" w:styleId="NormaleWeb">
    <w:name w:val="Normal (Web)"/>
    <w:basedOn w:val="Normale"/>
    <w:uiPriority w:val="99"/>
    <w:semiHidden/>
    <w:unhideWhenUsed/>
    <w:rsid w:val="00650B84"/>
    <w:pPr>
      <w:spacing w:before="100" w:beforeAutospacing="1" w:after="100" w:afterAutospacing="1"/>
    </w:pPr>
    <w:rPr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951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0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016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067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023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7105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37881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1535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20553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774139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63446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704363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54853484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76830718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21585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65974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218488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75147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075634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659974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5753800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5042051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91974777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78932845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129802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0983367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983541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20392041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95849500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47614775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2087340276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375347391">
                                                                                                                              <w:marLeft w:val="225"/>
                                                                                                                              <w:marRight w:val="225"/>
                                                                                                                              <w:marTop w:val="75"/>
                                                                                                                              <w:marBottom w:val="75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361438896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50551115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32482690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2217205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8860061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5661469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09191521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3187982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2108770357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1172317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252085402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0350834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34402059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900100159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<w:div w:id="1118841888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77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946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6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94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096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81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2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619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113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714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99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84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498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1444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3479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02596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781396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2587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95473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6824673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462343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73776973">
                                                  <w:marLeft w:val="15"/>
                                                  <w:marRight w:val="15"/>
                                                  <w:marTop w:val="15"/>
                                                  <w:marBottom w:val="15"/>
                                                  <w:divBdr>
                                                    <w:top w:val="single" w:sz="6" w:space="2" w:color="4D90FE"/>
                                                    <w:left w:val="single" w:sz="6" w:space="2" w:color="4D90FE"/>
                                                    <w:bottom w:val="single" w:sz="6" w:space="2" w:color="4D90FE"/>
                                                    <w:right w:val="single" w:sz="6" w:space="0" w:color="4D90FE"/>
                                                  </w:divBdr>
                                                  <w:divsChild>
                                                    <w:div w:id="1497528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155388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56022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2372361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7544692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97942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7968311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1360062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5553761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48457918">
                                                                                          <w:marLeft w:val="0"/>
                                                                                          <w:marRight w:val="6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7142692">
                                                                                              <w:marLeft w:val="0"/>
                                                                                              <w:marRight w:val="120"/>
                                                                                              <w:marTop w:val="0"/>
                                                                                              <w:marBottom w:val="150"/>
                                                                                              <w:divBdr>
                                                                                                <w:top w:val="single" w:sz="2" w:space="0" w:color="EFEFEF"/>
                                                                                                <w:left w:val="single" w:sz="6" w:space="0" w:color="EFEFEF"/>
                                                                                                <w:bottom w:val="single" w:sz="6" w:space="0" w:color="E2E2E2"/>
                                                                                                <w:right w:val="single" w:sz="6" w:space="0" w:color="EFEFEF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70501402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5367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68815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55867147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419519669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4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4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2746149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714380047">
                                                                                                                          <w:marLeft w:val="225"/>
                                                                                                                          <w:marRight w:val="225"/>
                                                                                                                          <w:marTop w:val="75"/>
                                                                                                                          <w:marBottom w:val="75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670176830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24579625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965768236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77873140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6750965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5382845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473064597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6451601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030566922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2118257246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914314448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63370693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<w:div w:id="1738628404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76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39938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97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630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146314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8287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380338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886882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88591">
          <w:marLeft w:val="0"/>
          <w:marRight w:val="0"/>
          <w:marTop w:val="0"/>
          <w:marBottom w:val="2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5598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035361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784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791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pg@primiero.tn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oberta.lamacchia\Desktop\Documents\Modelli%20di%20Office%20personalizzati\carta%20intestata%20PGZ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14560CB997124A7AB6487D79EF436CE5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9B061736-A942-4ECF-9C79-CDDA2838B7A1}"/>
      </w:docPartPr>
      <w:docPartBody>
        <w:p w:rsidR="000456EA" w:rsidRDefault="00713ED6" w:rsidP="00713ED6">
          <w:pPr>
            <w:pStyle w:val="14560CB997124A7AB6487D79EF436CE5"/>
          </w:pPr>
          <w:r>
            <w:rPr>
              <w:caps/>
              <w:color w:val="4472C4" w:themeColor="accent1"/>
              <w:sz w:val="18"/>
              <w:szCs w:val="18"/>
            </w:rPr>
            <w:t>[Titolo del documento]</w:t>
          </w:r>
        </w:p>
      </w:docPartBody>
    </w:docPart>
    <w:docPart>
      <w:docPartPr>
        <w:name w:val="B3C66197510944F7BD8601CD81BC0A0D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EC77E077-7971-4881-9D9B-61E2F1328F5A}"/>
      </w:docPartPr>
      <w:docPartBody>
        <w:p w:rsidR="000456EA" w:rsidRDefault="00713ED6" w:rsidP="00713ED6">
          <w:pPr>
            <w:pStyle w:val="B3C66197510944F7BD8601CD81BC0A0D"/>
          </w:pPr>
          <w:r>
            <w:rPr>
              <w:caps/>
              <w:color w:val="4472C4" w:themeColor="accent1"/>
              <w:sz w:val="18"/>
              <w:szCs w:val="18"/>
            </w:rPr>
            <w:t>[Nome dell'autore]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3ED6"/>
    <w:rsid w:val="000456EA"/>
    <w:rsid w:val="00713ED6"/>
    <w:rsid w:val="00AD1BBE"/>
    <w:rsid w:val="00BF7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14560CB997124A7AB6487D79EF436CE5">
    <w:name w:val="14560CB997124A7AB6487D79EF436CE5"/>
    <w:rsid w:val="00713ED6"/>
  </w:style>
  <w:style w:type="paragraph" w:customStyle="1" w:styleId="B3C66197510944F7BD8601CD81BC0A0D">
    <w:name w:val="B3C66197510944F7BD8601CD81BC0A0D"/>
    <w:rsid w:val="00713E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1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D120CE9-F79C-4262-A51E-3311A6196353}">
  <we:reference id="wa104099688" version="1.3.0.0" store="it-IT" storeType="OMEX"/>
  <we:alternateReferences/>
  <we:properties/>
  <we:bindings/>
  <we:snapshot xmlns:r="http://schemas.openxmlformats.org/officeDocument/2006/relationships"/>
</we:webextension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AF8AB67-05EA-40E7-8F6A-B4374620CE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 intestata PGZ</Template>
  <TotalTime>13</TotalTime>
  <Pages>3</Pages>
  <Words>148</Words>
  <Characters>847</Characters>
  <Application>Microsoft Office Word</Application>
  <DocSecurity>0</DocSecurity>
  <Lines>7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GIOVANI ORIZZONTI – BANDO nr. 1/2021</vt:lpstr>
    </vt:vector>
  </TitlesOfParts>
  <Company>Hewlett-Packard</Company>
  <LinksUpToDate>false</LinksUpToDate>
  <CharactersWithSpaces>994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GIOVANI ORIZZONTI – BANDO nr. 1/2021</dc:title>
  <dc:creator>piano giovani “younglab primiero e vanoi</dc:creator>
  <cp:lastModifiedBy>Roberta La Macchia</cp:lastModifiedBy>
  <cp:revision>5</cp:revision>
  <cp:lastPrinted>2020-12-23T07:41:00Z</cp:lastPrinted>
  <dcterms:created xsi:type="dcterms:W3CDTF">2021-02-16T06:47:00Z</dcterms:created>
  <dcterms:modified xsi:type="dcterms:W3CDTF">2021-02-16T07:48:00Z</dcterms:modified>
</cp:coreProperties>
</file>